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erncia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decomentar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erncia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erncia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erncia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ncia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ncia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814A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814A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o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o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o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ncia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nciadenotaapeudep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denotaalfinal"/>
        <w:spacing w:after="12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de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de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Style w:val="Referncia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Enll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denotaalfinal"/>
        <w:spacing w:after="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Peu"/>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eu"/>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Capaler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4AC"/>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link w:val="TextdenotaalfinalCar"/>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 w:type="character" w:customStyle="1" w:styleId="TextdenotaalfinalCar">
    <w:name w:val="Text de nota al final Car"/>
    <w:basedOn w:val="Lletraperdefectedelpargraf"/>
    <w:link w:val="Textde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392</Words>
  <Characters>2156</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Relacions Internacionals</cp:lastModifiedBy>
  <cp:revision>2</cp:revision>
  <cp:lastPrinted>2013-11-06T08:46:00Z</cp:lastPrinted>
  <dcterms:created xsi:type="dcterms:W3CDTF">2021-05-12T13:11:00Z</dcterms:created>
  <dcterms:modified xsi:type="dcterms:W3CDTF">2021-05-12T13:11:00Z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